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A8EF" w14:textId="77777777" w:rsidR="00614A3F" w:rsidRPr="00F12DC3" w:rsidRDefault="00614A3F">
      <w:pPr>
        <w:pStyle w:val="Heading1"/>
        <w:keepNext/>
        <w:keepLines/>
        <w:widowControl/>
        <w:rPr>
          <w:rFonts w:ascii="Times New Roman" w:hAnsi="Times New Roman" w:cs="Times New Roman"/>
          <w:sz w:val="23"/>
          <w:szCs w:val="23"/>
        </w:rPr>
      </w:pPr>
      <w:r w:rsidRPr="00F12DC3">
        <w:rPr>
          <w:rFonts w:ascii="Times New Roman" w:hAnsi="Times New Roman" w:cs="Times New Roman"/>
          <w:sz w:val="23"/>
          <w:szCs w:val="23"/>
        </w:rPr>
        <w:t xml:space="preserve">A G E N D A </w:t>
      </w:r>
    </w:p>
    <w:p w14:paraId="27D1A541" w14:textId="77777777" w:rsidR="00614A3F" w:rsidRPr="00F12DC3" w:rsidRDefault="00614A3F">
      <w:pPr>
        <w:keepNext/>
        <w:keepLines/>
        <w:widowControl/>
        <w:jc w:val="center"/>
        <w:rPr>
          <w:sz w:val="23"/>
          <w:szCs w:val="23"/>
        </w:rPr>
      </w:pPr>
    </w:p>
    <w:p w14:paraId="30BD6C95" w14:textId="77777777" w:rsidR="00614A3F" w:rsidRPr="00F12DC3" w:rsidRDefault="00305ED8" w:rsidP="00452562">
      <w:pPr>
        <w:keepNext/>
        <w:keepLines/>
        <w:widowControl/>
        <w:jc w:val="center"/>
        <w:rPr>
          <w:sz w:val="23"/>
          <w:szCs w:val="23"/>
        </w:rPr>
      </w:pPr>
      <w:r w:rsidRPr="00F12DC3">
        <w:rPr>
          <w:b/>
          <w:bCs/>
          <w:sz w:val="23"/>
          <w:szCs w:val="23"/>
        </w:rPr>
        <w:t>SPECIAL</w:t>
      </w:r>
      <w:r w:rsidR="00750933" w:rsidRPr="00F12DC3">
        <w:rPr>
          <w:b/>
          <w:bCs/>
          <w:sz w:val="23"/>
          <w:szCs w:val="23"/>
        </w:rPr>
        <w:t xml:space="preserve"> </w:t>
      </w:r>
      <w:r w:rsidR="00614A3F" w:rsidRPr="00F12DC3">
        <w:rPr>
          <w:b/>
          <w:bCs/>
          <w:sz w:val="23"/>
          <w:szCs w:val="23"/>
        </w:rPr>
        <w:t>MEETING</w:t>
      </w:r>
      <w:r w:rsidR="00452562" w:rsidRPr="00F12DC3">
        <w:rPr>
          <w:b/>
          <w:bCs/>
          <w:sz w:val="23"/>
          <w:szCs w:val="23"/>
        </w:rPr>
        <w:t xml:space="preserve"> </w:t>
      </w:r>
      <w:r w:rsidR="00614A3F" w:rsidRPr="00F12DC3">
        <w:rPr>
          <w:b/>
          <w:bCs/>
          <w:sz w:val="23"/>
          <w:szCs w:val="23"/>
        </w:rPr>
        <w:t>OF THE</w:t>
      </w:r>
    </w:p>
    <w:p w14:paraId="6DFB4BEB" w14:textId="77777777" w:rsidR="00614A3F" w:rsidRPr="00F12DC3" w:rsidRDefault="00BC1C0F">
      <w:pPr>
        <w:widowControl/>
        <w:jc w:val="center"/>
        <w:rPr>
          <w:b/>
          <w:bCs/>
          <w:sz w:val="23"/>
          <w:szCs w:val="23"/>
        </w:rPr>
      </w:pPr>
      <w:r w:rsidRPr="00F12DC3">
        <w:rPr>
          <w:b/>
          <w:bCs/>
          <w:sz w:val="23"/>
          <w:szCs w:val="23"/>
        </w:rPr>
        <w:t xml:space="preserve">CREEKWALK MARKETPLACE BUSINESS IMPROVEMENT </w:t>
      </w:r>
      <w:r w:rsidR="00614A3F" w:rsidRPr="00F12DC3">
        <w:rPr>
          <w:b/>
          <w:bCs/>
          <w:sz w:val="23"/>
          <w:szCs w:val="23"/>
        </w:rPr>
        <w:t>DISTRICT</w:t>
      </w:r>
    </w:p>
    <w:p w14:paraId="5C9C74A0" w14:textId="77777777" w:rsidR="008A1088" w:rsidRPr="00F12DC3" w:rsidRDefault="008A1088" w:rsidP="008A1088">
      <w:pPr>
        <w:rPr>
          <w:sz w:val="23"/>
          <w:szCs w:val="23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055"/>
        <w:gridCol w:w="3224"/>
      </w:tblGrid>
      <w:tr w:rsidR="008A1088" w:rsidRPr="00F12DC3" w14:paraId="6A9CB251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7932FA82" w14:textId="77777777" w:rsidR="008A1088" w:rsidRPr="00F12DC3" w:rsidRDefault="008A1088" w:rsidP="00B33957">
            <w:pPr>
              <w:jc w:val="center"/>
              <w:rPr>
                <w:b/>
                <w:sz w:val="23"/>
                <w:szCs w:val="23"/>
              </w:rPr>
            </w:pPr>
            <w:r w:rsidRPr="00F12DC3">
              <w:rPr>
                <w:b/>
                <w:sz w:val="23"/>
                <w:szCs w:val="23"/>
              </w:rPr>
              <w:t>BOARD OF DIRECTORS</w:t>
            </w:r>
          </w:p>
        </w:tc>
        <w:tc>
          <w:tcPr>
            <w:tcW w:w="3055" w:type="dxa"/>
            <w:shd w:val="clear" w:color="auto" w:fill="auto"/>
          </w:tcPr>
          <w:p w14:paraId="33C14C02" w14:textId="77777777" w:rsidR="008A1088" w:rsidRPr="00F12DC3" w:rsidRDefault="008A1088" w:rsidP="00B33957">
            <w:pPr>
              <w:jc w:val="center"/>
              <w:rPr>
                <w:b/>
                <w:sz w:val="23"/>
                <w:szCs w:val="23"/>
              </w:rPr>
            </w:pPr>
            <w:r w:rsidRPr="00F12DC3">
              <w:rPr>
                <w:b/>
                <w:sz w:val="23"/>
                <w:szCs w:val="23"/>
              </w:rPr>
              <w:t>OFFICE</w:t>
            </w:r>
          </w:p>
        </w:tc>
        <w:tc>
          <w:tcPr>
            <w:tcW w:w="3224" w:type="dxa"/>
            <w:shd w:val="clear" w:color="auto" w:fill="auto"/>
          </w:tcPr>
          <w:p w14:paraId="198DA918" w14:textId="77777777" w:rsidR="008A1088" w:rsidRPr="00F12DC3" w:rsidRDefault="008A1088" w:rsidP="00B33957">
            <w:pPr>
              <w:jc w:val="center"/>
              <w:rPr>
                <w:b/>
                <w:sz w:val="23"/>
                <w:szCs w:val="23"/>
              </w:rPr>
            </w:pPr>
            <w:r w:rsidRPr="00F12DC3">
              <w:rPr>
                <w:b/>
                <w:sz w:val="23"/>
                <w:szCs w:val="23"/>
              </w:rPr>
              <w:t>CURRENT TERM</w:t>
            </w:r>
          </w:p>
        </w:tc>
      </w:tr>
      <w:tr w:rsidR="008A1088" w:rsidRPr="00F12DC3" w14:paraId="0838B50F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1871BAE6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Danny Mientka</w:t>
            </w:r>
          </w:p>
        </w:tc>
        <w:tc>
          <w:tcPr>
            <w:tcW w:w="3055" w:type="dxa"/>
            <w:shd w:val="clear" w:color="auto" w:fill="auto"/>
          </w:tcPr>
          <w:p w14:paraId="5E1BCB7D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President</w:t>
            </w:r>
          </w:p>
        </w:tc>
        <w:tc>
          <w:tcPr>
            <w:tcW w:w="3224" w:type="dxa"/>
            <w:shd w:val="clear" w:color="auto" w:fill="auto"/>
          </w:tcPr>
          <w:p w14:paraId="6B5A749E" w14:textId="0EDE515B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2023</w:t>
            </w:r>
            <w:r w:rsidR="00F12DC3" w:rsidRPr="00F12DC3">
              <w:rPr>
                <w:sz w:val="23"/>
                <w:szCs w:val="23"/>
              </w:rPr>
              <w:t>-2027</w:t>
            </w:r>
          </w:p>
        </w:tc>
      </w:tr>
      <w:tr w:rsidR="008A1088" w:rsidRPr="00F12DC3" w14:paraId="4C84933E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0286A40B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Rebecca Mientka</w:t>
            </w:r>
          </w:p>
        </w:tc>
        <w:tc>
          <w:tcPr>
            <w:tcW w:w="3055" w:type="dxa"/>
            <w:shd w:val="clear" w:color="auto" w:fill="auto"/>
          </w:tcPr>
          <w:p w14:paraId="024FF831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Vice-Pres./Asst. Secretary</w:t>
            </w:r>
          </w:p>
        </w:tc>
        <w:tc>
          <w:tcPr>
            <w:tcW w:w="3224" w:type="dxa"/>
            <w:shd w:val="clear" w:color="auto" w:fill="auto"/>
          </w:tcPr>
          <w:p w14:paraId="50F11A23" w14:textId="1085D1D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202</w:t>
            </w:r>
            <w:r w:rsidR="00F12DC3" w:rsidRPr="00F12DC3">
              <w:rPr>
                <w:sz w:val="23"/>
                <w:szCs w:val="23"/>
              </w:rPr>
              <w:t>3-2027</w:t>
            </w:r>
          </w:p>
        </w:tc>
      </w:tr>
      <w:tr w:rsidR="008A1088" w:rsidRPr="00F12DC3" w14:paraId="6CE1C8EE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15117E41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Melissa Harrison</w:t>
            </w:r>
          </w:p>
        </w:tc>
        <w:tc>
          <w:tcPr>
            <w:tcW w:w="3055" w:type="dxa"/>
            <w:shd w:val="clear" w:color="auto" w:fill="auto"/>
          </w:tcPr>
          <w:p w14:paraId="5B253716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Treasurer/Asst. Secretary</w:t>
            </w:r>
          </w:p>
        </w:tc>
        <w:tc>
          <w:tcPr>
            <w:tcW w:w="3224" w:type="dxa"/>
            <w:shd w:val="clear" w:color="auto" w:fill="auto"/>
          </w:tcPr>
          <w:p w14:paraId="3DBF3F07" w14:textId="77777777" w:rsidR="008A1088" w:rsidRPr="00F12DC3" w:rsidRDefault="001A02E7" w:rsidP="001A02E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2022-2025</w:t>
            </w:r>
          </w:p>
        </w:tc>
      </w:tr>
      <w:tr w:rsidR="008A1088" w:rsidRPr="00F12DC3" w14:paraId="422B197E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2CE6470D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Deirdre Aden-Smith</w:t>
            </w:r>
          </w:p>
        </w:tc>
        <w:tc>
          <w:tcPr>
            <w:tcW w:w="3055" w:type="dxa"/>
            <w:shd w:val="clear" w:color="auto" w:fill="auto"/>
          </w:tcPr>
          <w:p w14:paraId="1940897A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Secretary</w:t>
            </w:r>
          </w:p>
        </w:tc>
        <w:tc>
          <w:tcPr>
            <w:tcW w:w="3224" w:type="dxa"/>
            <w:shd w:val="clear" w:color="auto" w:fill="auto"/>
          </w:tcPr>
          <w:p w14:paraId="5BE6D94C" w14:textId="77777777" w:rsidR="008A1088" w:rsidRPr="00F12DC3" w:rsidRDefault="001A02E7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2022-2025</w:t>
            </w:r>
          </w:p>
        </w:tc>
      </w:tr>
      <w:tr w:rsidR="008A1088" w:rsidRPr="00F12DC3" w14:paraId="38D9B845" w14:textId="77777777" w:rsidTr="00B33957">
        <w:trPr>
          <w:jc w:val="center"/>
        </w:trPr>
        <w:tc>
          <w:tcPr>
            <w:tcW w:w="3769" w:type="dxa"/>
            <w:shd w:val="clear" w:color="auto" w:fill="auto"/>
          </w:tcPr>
          <w:p w14:paraId="0A7DCB4C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Kelly S. Nelson</w:t>
            </w:r>
          </w:p>
        </w:tc>
        <w:tc>
          <w:tcPr>
            <w:tcW w:w="3055" w:type="dxa"/>
            <w:shd w:val="clear" w:color="auto" w:fill="auto"/>
          </w:tcPr>
          <w:p w14:paraId="16ECD1E4" w14:textId="77777777" w:rsidR="008A1088" w:rsidRPr="00F12DC3" w:rsidRDefault="008A1088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 xml:space="preserve">Asst. Secretary </w:t>
            </w:r>
          </w:p>
        </w:tc>
        <w:tc>
          <w:tcPr>
            <w:tcW w:w="3224" w:type="dxa"/>
            <w:shd w:val="clear" w:color="auto" w:fill="auto"/>
          </w:tcPr>
          <w:p w14:paraId="163CE2E9" w14:textId="77777777" w:rsidR="008A1088" w:rsidRPr="00F12DC3" w:rsidRDefault="001A02E7" w:rsidP="00B33957">
            <w:pPr>
              <w:jc w:val="center"/>
              <w:rPr>
                <w:sz w:val="23"/>
                <w:szCs w:val="23"/>
              </w:rPr>
            </w:pPr>
            <w:r w:rsidRPr="00F12DC3">
              <w:rPr>
                <w:sz w:val="23"/>
                <w:szCs w:val="23"/>
              </w:rPr>
              <w:t>2022-2025</w:t>
            </w:r>
          </w:p>
        </w:tc>
      </w:tr>
    </w:tbl>
    <w:p w14:paraId="137F0EAE" w14:textId="77777777" w:rsidR="00305ED8" w:rsidRPr="00F12DC3" w:rsidRDefault="00305ED8" w:rsidP="00305ED8">
      <w:pPr>
        <w:rPr>
          <w:b/>
          <w:bCs/>
          <w:sz w:val="23"/>
          <w:szCs w:val="23"/>
        </w:rPr>
      </w:pPr>
    </w:p>
    <w:p w14:paraId="7BA96F76" w14:textId="6F01ABE1" w:rsidR="00A10C39" w:rsidRPr="00F12DC3" w:rsidRDefault="00A10C39" w:rsidP="00A10C39">
      <w:pPr>
        <w:rPr>
          <w:sz w:val="23"/>
          <w:szCs w:val="23"/>
        </w:rPr>
      </w:pPr>
      <w:bookmarkStart w:id="0" w:name="_Hlk130281234"/>
      <w:r w:rsidRPr="00F12DC3">
        <w:rPr>
          <w:b/>
          <w:bCs/>
          <w:sz w:val="23"/>
          <w:szCs w:val="23"/>
        </w:rPr>
        <w:t>DATE:</w:t>
      </w:r>
      <w:r w:rsidRPr="00F12DC3">
        <w:rPr>
          <w:sz w:val="23"/>
          <w:szCs w:val="23"/>
        </w:rPr>
        <w:tab/>
      </w:r>
      <w:r w:rsidR="00F12DC3" w:rsidRPr="00F12DC3">
        <w:rPr>
          <w:sz w:val="23"/>
          <w:szCs w:val="23"/>
        </w:rPr>
        <w:t>Tuesday</w:t>
      </w:r>
      <w:r w:rsidRPr="00F12DC3">
        <w:rPr>
          <w:sz w:val="23"/>
          <w:szCs w:val="23"/>
        </w:rPr>
        <w:t xml:space="preserve">, </w:t>
      </w:r>
      <w:r w:rsidR="00F12DC3" w:rsidRPr="00F12DC3">
        <w:rPr>
          <w:sz w:val="23"/>
          <w:szCs w:val="23"/>
        </w:rPr>
        <w:t>September</w:t>
      </w:r>
      <w:r w:rsidRPr="00F12DC3">
        <w:rPr>
          <w:sz w:val="23"/>
          <w:szCs w:val="23"/>
        </w:rPr>
        <w:t xml:space="preserve"> </w:t>
      </w:r>
      <w:r w:rsidR="00F12DC3" w:rsidRPr="00F12DC3">
        <w:rPr>
          <w:sz w:val="23"/>
          <w:szCs w:val="23"/>
        </w:rPr>
        <w:t>12</w:t>
      </w:r>
      <w:r w:rsidRPr="00F12DC3">
        <w:rPr>
          <w:sz w:val="23"/>
          <w:szCs w:val="23"/>
        </w:rPr>
        <w:t>, 2023</w:t>
      </w:r>
    </w:p>
    <w:p w14:paraId="2E25F735" w14:textId="653E5D86" w:rsidR="00A10C39" w:rsidRPr="00F12DC3" w:rsidRDefault="00A10C39" w:rsidP="00A10C39">
      <w:pPr>
        <w:rPr>
          <w:sz w:val="23"/>
          <w:szCs w:val="23"/>
        </w:rPr>
      </w:pPr>
      <w:r w:rsidRPr="00F12DC3">
        <w:rPr>
          <w:b/>
          <w:bCs/>
          <w:sz w:val="23"/>
          <w:szCs w:val="23"/>
        </w:rPr>
        <w:t>TIME:</w:t>
      </w:r>
      <w:r w:rsidRPr="00F12DC3">
        <w:rPr>
          <w:sz w:val="23"/>
          <w:szCs w:val="23"/>
        </w:rPr>
        <w:tab/>
        <w:t>1:</w:t>
      </w:r>
      <w:r w:rsidR="00F12DC3" w:rsidRPr="00F12DC3">
        <w:rPr>
          <w:sz w:val="23"/>
          <w:szCs w:val="23"/>
        </w:rPr>
        <w:t>3</w:t>
      </w:r>
      <w:r w:rsidRPr="00F12DC3">
        <w:rPr>
          <w:sz w:val="23"/>
          <w:szCs w:val="23"/>
        </w:rPr>
        <w:t xml:space="preserve">0 p.m. </w:t>
      </w:r>
    </w:p>
    <w:p w14:paraId="0189711E" w14:textId="77777777" w:rsidR="00A10C39" w:rsidRPr="00F12DC3" w:rsidRDefault="00A10C39" w:rsidP="00A10C39">
      <w:pPr>
        <w:rPr>
          <w:sz w:val="23"/>
          <w:szCs w:val="23"/>
        </w:rPr>
      </w:pPr>
      <w:r w:rsidRPr="00F12DC3">
        <w:rPr>
          <w:b/>
          <w:bCs/>
          <w:sz w:val="23"/>
          <w:szCs w:val="23"/>
        </w:rPr>
        <w:t>VIDEO CONFERENCE:</w:t>
      </w:r>
      <w:r w:rsidRPr="00F12DC3">
        <w:rPr>
          <w:sz w:val="23"/>
          <w:szCs w:val="23"/>
        </w:rPr>
        <w:tab/>
      </w:r>
    </w:p>
    <w:p w14:paraId="4743F2FE" w14:textId="3916C7F1" w:rsidR="00F12DC3" w:rsidRPr="00F12DC3" w:rsidRDefault="00F12DC3" w:rsidP="00F12DC3">
      <w:pPr>
        <w:ind w:right="-90"/>
        <w:rPr>
          <w:sz w:val="22"/>
          <w:szCs w:val="22"/>
        </w:rPr>
      </w:pPr>
      <w:hyperlink r:id="rId7" w:history="1">
        <w:r w:rsidRPr="00F12DC3">
          <w:rPr>
            <w:rStyle w:val="Hyperlink"/>
            <w:sz w:val="22"/>
            <w:szCs w:val="22"/>
          </w:rPr>
          <w:t>https://spencerfane.zoomgov.com/j/1611076163?pwd=SnR0NTlTRHpyQlNWdTVNSW9DbTdQUT09</w:t>
        </w:r>
      </w:hyperlink>
    </w:p>
    <w:p w14:paraId="79B2BC54" w14:textId="221F933C" w:rsidR="00A10C39" w:rsidRPr="00F12DC3" w:rsidRDefault="00A10C39" w:rsidP="00F12DC3">
      <w:pPr>
        <w:ind w:right="-90"/>
        <w:rPr>
          <w:sz w:val="23"/>
          <w:szCs w:val="23"/>
        </w:rPr>
      </w:pPr>
      <w:r w:rsidRPr="00F12DC3">
        <w:rPr>
          <w:sz w:val="23"/>
          <w:szCs w:val="23"/>
        </w:rPr>
        <w:t xml:space="preserve">Meeting ID: 161 </w:t>
      </w:r>
      <w:r w:rsidR="00F12DC3" w:rsidRPr="00F12DC3">
        <w:rPr>
          <w:sz w:val="23"/>
          <w:szCs w:val="23"/>
        </w:rPr>
        <w:t>107</w:t>
      </w:r>
      <w:r w:rsidRPr="00F12DC3">
        <w:rPr>
          <w:sz w:val="23"/>
          <w:szCs w:val="23"/>
        </w:rPr>
        <w:t xml:space="preserve"> </w:t>
      </w:r>
      <w:r w:rsidR="00F12DC3" w:rsidRPr="00F12DC3">
        <w:rPr>
          <w:sz w:val="23"/>
          <w:szCs w:val="23"/>
        </w:rPr>
        <w:t>6163</w:t>
      </w:r>
    </w:p>
    <w:p w14:paraId="58EFECCB" w14:textId="341D1797" w:rsidR="00A10C39" w:rsidRPr="00F12DC3" w:rsidRDefault="00A10C39" w:rsidP="00F12DC3">
      <w:pPr>
        <w:ind w:right="-90"/>
        <w:rPr>
          <w:sz w:val="23"/>
          <w:szCs w:val="23"/>
        </w:rPr>
      </w:pPr>
      <w:r w:rsidRPr="00F12DC3">
        <w:rPr>
          <w:sz w:val="23"/>
          <w:szCs w:val="23"/>
        </w:rPr>
        <w:t xml:space="preserve">Passcode: </w:t>
      </w:r>
      <w:r w:rsidR="00F12DC3" w:rsidRPr="00F12DC3">
        <w:rPr>
          <w:sz w:val="23"/>
          <w:szCs w:val="23"/>
        </w:rPr>
        <w:t>401901</w:t>
      </w:r>
    </w:p>
    <w:p w14:paraId="73D77992" w14:textId="77777777" w:rsidR="00A10C39" w:rsidRPr="00F12DC3" w:rsidRDefault="00A10C39" w:rsidP="00A10C39">
      <w:pPr>
        <w:jc w:val="both"/>
        <w:rPr>
          <w:i/>
          <w:iCs/>
          <w:sz w:val="20"/>
          <w:szCs w:val="20"/>
        </w:rPr>
      </w:pPr>
      <w:r w:rsidRPr="00F12DC3">
        <w:rPr>
          <w:i/>
          <w:iCs/>
          <w:sz w:val="20"/>
          <w:szCs w:val="20"/>
        </w:rPr>
        <w:t xml:space="preserve">Per the provisions of Section 32-1-903, C.R.S., as amended by HB21-1278, the </w:t>
      </w:r>
      <w:proofErr w:type="gramStart"/>
      <w:r w:rsidRPr="00F12DC3">
        <w:rPr>
          <w:i/>
          <w:iCs/>
          <w:sz w:val="20"/>
          <w:szCs w:val="20"/>
        </w:rPr>
        <w:t>District</w:t>
      </w:r>
      <w:proofErr w:type="gramEnd"/>
      <w:r w:rsidRPr="00F12DC3">
        <w:rPr>
          <w:i/>
          <w:iCs/>
          <w:sz w:val="20"/>
          <w:szCs w:val="20"/>
        </w:rPr>
        <w:t xml:space="preserve"> may hold meetings of the Board at a physical location or by telephonic, electronic, or virtual means, or a combination of the foregoing.</w:t>
      </w:r>
    </w:p>
    <w:bookmarkEnd w:id="0"/>
    <w:p w14:paraId="1316A8A9" w14:textId="77777777" w:rsidR="00305ED8" w:rsidRPr="00F12DC3" w:rsidRDefault="00305ED8" w:rsidP="00305ED8">
      <w:pPr>
        <w:jc w:val="center"/>
        <w:rPr>
          <w:b/>
          <w:sz w:val="23"/>
          <w:szCs w:val="23"/>
        </w:rPr>
      </w:pPr>
    </w:p>
    <w:p w14:paraId="67511709" w14:textId="77777777" w:rsidR="008A1088" w:rsidRPr="00F12DC3" w:rsidRDefault="008A1088" w:rsidP="008A1088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Call to Order</w:t>
      </w:r>
    </w:p>
    <w:p w14:paraId="2CEDA497" w14:textId="77777777" w:rsidR="008A1088" w:rsidRPr="00F12DC3" w:rsidRDefault="008A1088" w:rsidP="008A1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3"/>
          <w:szCs w:val="23"/>
        </w:rPr>
      </w:pPr>
    </w:p>
    <w:p w14:paraId="33CFF30C" w14:textId="77777777" w:rsidR="008A1088" w:rsidRPr="00F12DC3" w:rsidRDefault="008A1088" w:rsidP="008A1088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Disclosure of Potential Conflicts of Interest</w:t>
      </w:r>
    </w:p>
    <w:p w14:paraId="4BABE40F" w14:textId="77777777" w:rsidR="008A1088" w:rsidRPr="00F12DC3" w:rsidRDefault="008A1088" w:rsidP="008A1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</w:p>
    <w:p w14:paraId="1C58DEFB" w14:textId="032ADE85" w:rsidR="008A1088" w:rsidRPr="00F12DC3" w:rsidRDefault="008A1088" w:rsidP="008A1088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 xml:space="preserve">Approval of Minutes for the </w:t>
      </w:r>
      <w:r w:rsidR="002365DD" w:rsidRPr="00F12DC3">
        <w:rPr>
          <w:sz w:val="23"/>
          <w:szCs w:val="23"/>
        </w:rPr>
        <w:t>Special</w:t>
      </w:r>
      <w:r w:rsidRPr="00F12DC3">
        <w:rPr>
          <w:sz w:val="23"/>
          <w:szCs w:val="23"/>
        </w:rPr>
        <w:t xml:space="preserve"> </w:t>
      </w:r>
      <w:r w:rsidR="002365DD" w:rsidRPr="00F12DC3">
        <w:rPr>
          <w:sz w:val="23"/>
          <w:szCs w:val="23"/>
        </w:rPr>
        <w:t>M</w:t>
      </w:r>
      <w:r w:rsidRPr="00F12DC3">
        <w:rPr>
          <w:sz w:val="23"/>
          <w:szCs w:val="23"/>
        </w:rPr>
        <w:t xml:space="preserve">eeting </w:t>
      </w:r>
      <w:r w:rsidR="00B6545F" w:rsidRPr="00F12DC3">
        <w:rPr>
          <w:sz w:val="23"/>
          <w:szCs w:val="23"/>
        </w:rPr>
        <w:t>h</w:t>
      </w:r>
      <w:r w:rsidRPr="00F12DC3">
        <w:rPr>
          <w:sz w:val="23"/>
          <w:szCs w:val="23"/>
        </w:rPr>
        <w:t xml:space="preserve">eld on </w:t>
      </w:r>
      <w:r w:rsidR="00F12DC3" w:rsidRPr="00F12DC3">
        <w:rPr>
          <w:sz w:val="23"/>
          <w:szCs w:val="23"/>
        </w:rPr>
        <w:t>April 7</w:t>
      </w:r>
      <w:r w:rsidR="00A10C39" w:rsidRPr="00F12DC3">
        <w:rPr>
          <w:sz w:val="23"/>
          <w:szCs w:val="23"/>
        </w:rPr>
        <w:t>, 202</w:t>
      </w:r>
      <w:r w:rsidR="00F12DC3" w:rsidRPr="00F12DC3">
        <w:rPr>
          <w:sz w:val="23"/>
          <w:szCs w:val="23"/>
        </w:rPr>
        <w:t>3</w:t>
      </w:r>
    </w:p>
    <w:p w14:paraId="186EFA42" w14:textId="77777777" w:rsidR="008A1088" w:rsidRPr="00F12DC3" w:rsidRDefault="008A1088" w:rsidP="008A1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</w:p>
    <w:p w14:paraId="74837CDB" w14:textId="77777777" w:rsidR="008A1088" w:rsidRPr="00F12DC3" w:rsidRDefault="008A1088" w:rsidP="008A1088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Financials</w:t>
      </w:r>
    </w:p>
    <w:p w14:paraId="7359D750" w14:textId="6761495D" w:rsidR="008A1088" w:rsidRPr="00F12DC3" w:rsidRDefault="00F12DC3" w:rsidP="002365DD">
      <w:pPr>
        <w:widowControl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 xml:space="preserve">Acceptance of </w:t>
      </w:r>
      <w:r w:rsidR="008A1088" w:rsidRPr="00F12DC3">
        <w:rPr>
          <w:sz w:val="23"/>
          <w:szCs w:val="23"/>
        </w:rPr>
        <w:t xml:space="preserve">Financial </w:t>
      </w:r>
      <w:r w:rsidRPr="00F12DC3">
        <w:rPr>
          <w:sz w:val="23"/>
          <w:szCs w:val="23"/>
        </w:rPr>
        <w:t>Statements</w:t>
      </w:r>
    </w:p>
    <w:p w14:paraId="313ACB04" w14:textId="34521714" w:rsidR="00F12DC3" w:rsidRPr="00F12DC3" w:rsidRDefault="00F12DC3" w:rsidP="00F12DC3">
      <w:pPr>
        <w:widowControl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 xml:space="preserve">Ratify </w:t>
      </w:r>
      <w:r w:rsidR="002365DD" w:rsidRPr="00F12DC3">
        <w:rPr>
          <w:sz w:val="23"/>
          <w:szCs w:val="23"/>
        </w:rPr>
        <w:t>Approval of Claims</w:t>
      </w:r>
    </w:p>
    <w:p w14:paraId="1F76B8EA" w14:textId="563953D0" w:rsidR="00F12DC3" w:rsidRPr="00F12DC3" w:rsidRDefault="00F12DC3" w:rsidP="00F12DC3">
      <w:pPr>
        <w:widowControl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>Approval of</w:t>
      </w:r>
      <w:r>
        <w:rPr>
          <w:sz w:val="23"/>
          <w:szCs w:val="23"/>
        </w:rPr>
        <w:t xml:space="preserve"> </w:t>
      </w:r>
      <w:r w:rsidRPr="00F12DC3">
        <w:rPr>
          <w:sz w:val="23"/>
          <w:szCs w:val="23"/>
        </w:rPr>
        <w:t>2022 Audit</w:t>
      </w:r>
    </w:p>
    <w:p w14:paraId="30C1EE45" w14:textId="77777777" w:rsidR="00F12DC3" w:rsidRPr="00F12DC3" w:rsidRDefault="00F12DC3" w:rsidP="00F12D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3"/>
          <w:szCs w:val="23"/>
        </w:rPr>
      </w:pPr>
    </w:p>
    <w:p w14:paraId="1B862427" w14:textId="48DE48CE" w:rsidR="008A1088" w:rsidRPr="00F12DC3" w:rsidRDefault="00BF0E89" w:rsidP="00A10C39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Attorney Items</w:t>
      </w:r>
    </w:p>
    <w:p w14:paraId="421A1FF4" w14:textId="0135B9E2" w:rsidR="00F12DC3" w:rsidRPr="00F12DC3" w:rsidRDefault="00F12DC3" w:rsidP="00F12DC3">
      <w:pPr>
        <w:widowControl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>A</w:t>
      </w:r>
      <w:r w:rsidRPr="00F12DC3">
        <w:rPr>
          <w:sz w:val="23"/>
          <w:szCs w:val="23"/>
        </w:rPr>
        <w:t xml:space="preserve">pproval </w:t>
      </w:r>
      <w:r w:rsidRPr="00F12DC3">
        <w:rPr>
          <w:sz w:val="23"/>
          <w:szCs w:val="23"/>
        </w:rPr>
        <w:t>of</w:t>
      </w:r>
      <w:r w:rsidRPr="00F12DC3">
        <w:rPr>
          <w:sz w:val="23"/>
          <w:szCs w:val="23"/>
        </w:rPr>
        <w:t xml:space="preserve"> 2024 Operating Plan, including </w:t>
      </w:r>
      <w:r w:rsidRPr="00F12DC3">
        <w:rPr>
          <w:sz w:val="23"/>
          <w:szCs w:val="23"/>
        </w:rPr>
        <w:t>Preliminary Draft Budget</w:t>
      </w:r>
    </w:p>
    <w:p w14:paraId="7246DF13" w14:textId="77777777" w:rsidR="00F12DC3" w:rsidRPr="00F12DC3" w:rsidRDefault="00F12DC3" w:rsidP="00F12DC3">
      <w:pPr>
        <w:pStyle w:val="ListParagraph"/>
        <w:widowControl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08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>Approval of Certified Resolution approving the BID Acknowledgement and</w:t>
      </w:r>
    </w:p>
    <w:p w14:paraId="23E8D5AA" w14:textId="77777777" w:rsidR="00F12DC3" w:rsidRPr="00F12DC3" w:rsidRDefault="00F12DC3" w:rsidP="00F12D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3"/>
          <w:szCs w:val="23"/>
        </w:rPr>
      </w:pPr>
      <w:r w:rsidRPr="00F12DC3">
        <w:rPr>
          <w:sz w:val="23"/>
          <w:szCs w:val="23"/>
        </w:rPr>
        <w:tab/>
        <w:t>Consent to Partial Assignment of Facilities Funding and Acquisition Agreement</w:t>
      </w:r>
    </w:p>
    <w:p w14:paraId="0425AD49" w14:textId="77777777" w:rsidR="005E1E37" w:rsidRPr="00F12DC3" w:rsidRDefault="005E1E37" w:rsidP="008A1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3"/>
          <w:szCs w:val="23"/>
        </w:rPr>
      </w:pPr>
    </w:p>
    <w:p w14:paraId="34757714" w14:textId="77777777" w:rsidR="008A1088" w:rsidRPr="00F12DC3" w:rsidRDefault="008A1088" w:rsidP="00FD522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Director items</w:t>
      </w:r>
    </w:p>
    <w:p w14:paraId="1965FE87" w14:textId="77777777" w:rsidR="00493279" w:rsidRPr="00F12DC3" w:rsidRDefault="00493279" w:rsidP="004932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</w:p>
    <w:p w14:paraId="78E246B9" w14:textId="77777777" w:rsidR="00493279" w:rsidRPr="00F12DC3" w:rsidRDefault="00493279" w:rsidP="00493279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Development Update</w:t>
      </w:r>
    </w:p>
    <w:p w14:paraId="1BC02491" w14:textId="77777777" w:rsidR="008A1088" w:rsidRPr="00F12DC3" w:rsidRDefault="008A1088" w:rsidP="0049327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/>
        <w:jc w:val="both"/>
        <w:rPr>
          <w:sz w:val="23"/>
          <w:szCs w:val="23"/>
        </w:rPr>
      </w:pPr>
    </w:p>
    <w:p w14:paraId="58358AD6" w14:textId="7064CBB9" w:rsidR="001A02E7" w:rsidRPr="00F12DC3" w:rsidRDefault="008A1088" w:rsidP="00A10C39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Other Business</w:t>
      </w:r>
    </w:p>
    <w:p w14:paraId="191C129B" w14:textId="77777777" w:rsidR="008A1088" w:rsidRPr="00F12DC3" w:rsidRDefault="008A1088" w:rsidP="008A10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3"/>
          <w:szCs w:val="23"/>
        </w:rPr>
      </w:pPr>
    </w:p>
    <w:p w14:paraId="65027622" w14:textId="77777777" w:rsidR="008A1088" w:rsidRPr="00F12DC3" w:rsidRDefault="008A1088" w:rsidP="00493279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 xml:space="preserve">Executive Session - pursuant to Colorado Open Meeting Law </w:t>
      </w:r>
      <w:r w:rsidR="00602819" w:rsidRPr="00F12DC3">
        <w:rPr>
          <w:sz w:val="23"/>
          <w:szCs w:val="23"/>
        </w:rPr>
        <w:t xml:space="preserve">C.R.S. </w:t>
      </w:r>
      <w:r w:rsidRPr="00F12DC3">
        <w:rPr>
          <w:sz w:val="23"/>
          <w:szCs w:val="23"/>
        </w:rPr>
        <w:t>§</w:t>
      </w:r>
      <w:r w:rsidR="00602819" w:rsidRPr="00F12DC3">
        <w:rPr>
          <w:sz w:val="23"/>
          <w:szCs w:val="23"/>
        </w:rPr>
        <w:t xml:space="preserve"> </w:t>
      </w:r>
      <w:r w:rsidRPr="00F12DC3">
        <w:rPr>
          <w:sz w:val="23"/>
          <w:szCs w:val="23"/>
        </w:rPr>
        <w:t xml:space="preserve">24-6-402(4) to consult with or receive advice from attorney regarding specific legal items, as </w:t>
      </w:r>
      <w:proofErr w:type="gramStart"/>
      <w:r w:rsidRPr="00F12DC3">
        <w:rPr>
          <w:sz w:val="23"/>
          <w:szCs w:val="23"/>
        </w:rPr>
        <w:t>necessary</w:t>
      </w:r>
      <w:proofErr w:type="gramEnd"/>
    </w:p>
    <w:p w14:paraId="2A7AEE8A" w14:textId="77777777" w:rsidR="00BF0E89" w:rsidRPr="00F12DC3" w:rsidRDefault="00BF0E89" w:rsidP="00BF0E89">
      <w:pPr>
        <w:pStyle w:val="ListParagraph"/>
        <w:rPr>
          <w:sz w:val="23"/>
          <w:szCs w:val="23"/>
        </w:rPr>
      </w:pPr>
    </w:p>
    <w:p w14:paraId="491DE518" w14:textId="77777777" w:rsidR="00452562" w:rsidRPr="00F12DC3" w:rsidRDefault="008A1088" w:rsidP="00142B6C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3"/>
          <w:szCs w:val="23"/>
        </w:rPr>
      </w:pPr>
      <w:r w:rsidRPr="00F12DC3">
        <w:rPr>
          <w:sz w:val="23"/>
          <w:szCs w:val="23"/>
        </w:rPr>
        <w:t>Continuation/Adjournment</w:t>
      </w:r>
    </w:p>
    <w:p w14:paraId="1AEAB611" w14:textId="77777777" w:rsidR="00C730F9" w:rsidRPr="00F12DC3" w:rsidRDefault="00C730F9" w:rsidP="00080D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</w:rPr>
      </w:pPr>
    </w:p>
    <w:p w14:paraId="395776AE" w14:textId="77777777" w:rsidR="003E7D00" w:rsidRPr="00F12DC3" w:rsidRDefault="003E7D00" w:rsidP="00080D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center"/>
        <w:rPr>
          <w:sz w:val="23"/>
          <w:szCs w:val="23"/>
        </w:rPr>
      </w:pPr>
    </w:p>
    <w:sectPr w:rsidR="003E7D00" w:rsidRPr="00F12DC3" w:rsidSect="00F12DC3">
      <w:footerReference w:type="default" r:id="rId8"/>
      <w:pgSz w:w="12240" w:h="15840" w:code="1"/>
      <w:pgMar w:top="990" w:right="1440" w:bottom="1080" w:left="1440" w:header="810" w:footer="1440" w:gutter="0"/>
      <w:paperSrc w:first="11" w:other="1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141" w14:textId="77777777" w:rsidR="000E0CE7" w:rsidRDefault="000E0CE7" w:rsidP="00635F42">
      <w:r>
        <w:separator/>
      </w:r>
    </w:p>
  </w:endnote>
  <w:endnote w:type="continuationSeparator" w:id="0">
    <w:p w14:paraId="0B98B8AA" w14:textId="77777777" w:rsidR="000E0CE7" w:rsidRDefault="000E0CE7" w:rsidP="0063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0E5D" w14:textId="77777777" w:rsidR="00936C45" w:rsidRDefault="00936C45">
    <w:pPr>
      <w:pStyle w:val="Footer"/>
    </w:pPr>
  </w:p>
  <w:p w14:paraId="4234DDD3" w14:textId="6019AA96" w:rsidR="00761FF7" w:rsidRDefault="00936C45" w:rsidP="00936C45">
    <w:pPr>
      <w:pStyle w:val="Footer"/>
      <w:jc w:val="right"/>
    </w:pPr>
    <w:r>
      <w:rPr>
        <w:sz w:val="16"/>
      </w:rPr>
      <w:fldChar w:fldCharType="begin"/>
    </w:r>
    <w:r w:rsidR="0010691E">
      <w:rPr>
        <w:sz w:val="16"/>
      </w:rPr>
      <w:instrText>DOCPROPERTY DOCXDOCID DMS=IManage Format=&lt;&lt;LIB&gt;&gt; &lt;&lt;NUM&gt;&gt;.&lt;&lt;VER&gt;&gt;</w:instrText>
    </w:r>
    <w:r>
      <w:rPr>
        <w:sz w:val="16"/>
      </w:rPr>
      <w:fldChar w:fldCharType="separate"/>
    </w:r>
    <w:r w:rsidR="0010691E">
      <w:rPr>
        <w:sz w:val="16"/>
      </w:rPr>
      <w:t>DE 8092848.1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B625" w14:textId="77777777" w:rsidR="000E0CE7" w:rsidRDefault="000E0CE7" w:rsidP="00635F42">
      <w:r>
        <w:separator/>
      </w:r>
    </w:p>
  </w:footnote>
  <w:footnote w:type="continuationSeparator" w:id="0">
    <w:p w14:paraId="08422BAA" w14:textId="77777777" w:rsidR="000E0CE7" w:rsidRDefault="000E0CE7" w:rsidP="0063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FA7ECE"/>
    <w:multiLevelType w:val="multilevel"/>
    <w:tmpl w:val="EB2EF448"/>
    <w:lvl w:ilvl="0">
      <w:start w:val="1"/>
      <w:numFmt w:val="decimal"/>
      <w:pStyle w:val="ParaNum1"/>
      <w:lvlText w:val="%1."/>
      <w:lvlJc w:val="left"/>
      <w:pPr>
        <w:tabs>
          <w:tab w:val="num" w:pos="-720"/>
        </w:tabs>
        <w:ind w:left="-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araNum2"/>
      <w:lvlText w:val="(%2)"/>
      <w:lvlJc w:val="left"/>
      <w:pPr>
        <w:tabs>
          <w:tab w:val="num" w:pos="5670"/>
        </w:tabs>
        <w:ind w:left="639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ParaNum3"/>
      <w:lvlText w:val="(%3)"/>
      <w:lvlJc w:val="left"/>
      <w:pPr>
        <w:tabs>
          <w:tab w:val="num" w:pos="72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ParaNum4"/>
      <w:lvlText w:val="(%4)"/>
      <w:lvlJc w:val="left"/>
      <w:pPr>
        <w:tabs>
          <w:tab w:val="num" w:pos="7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araNum5"/>
      <w:lvlText w:val="(%5)"/>
      <w:lvlJc w:val="left"/>
      <w:pPr>
        <w:tabs>
          <w:tab w:val="num" w:pos="720"/>
        </w:tabs>
        <w:ind w:left="360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araNum6"/>
      <w:lvlText w:val="%6)"/>
      <w:lvlJc w:val="left"/>
      <w:pPr>
        <w:tabs>
          <w:tab w:val="num" w:pos="72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araNum7"/>
      <w:lvlText w:val="(%7)"/>
      <w:lvlJc w:val="left"/>
      <w:pPr>
        <w:tabs>
          <w:tab w:val="num" w:pos="72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ParaNum8"/>
      <w:lvlText w:val="%8)"/>
      <w:lvlJc w:val="left"/>
      <w:pPr>
        <w:tabs>
          <w:tab w:val="num" w:pos="720"/>
        </w:tabs>
        <w:ind w:left="57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ParaNum9"/>
      <w:lvlText w:val="%9)"/>
      <w:lvlJc w:val="left"/>
      <w:pPr>
        <w:tabs>
          <w:tab w:val="num" w:pos="720"/>
        </w:tabs>
        <w:ind w:left="64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3F0811"/>
    <w:multiLevelType w:val="hybridMultilevel"/>
    <w:tmpl w:val="CB9C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029E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A388C"/>
    <w:multiLevelType w:val="hybridMultilevel"/>
    <w:tmpl w:val="CB9C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029E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575D"/>
    <w:multiLevelType w:val="hybridMultilevel"/>
    <w:tmpl w:val="CDD29D3C"/>
    <w:lvl w:ilvl="0" w:tplc="7EB2FF1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232008">
    <w:abstractNumId w:val="5"/>
  </w:num>
  <w:num w:numId="2" w16cid:durableId="156117956">
    <w:abstractNumId w:val="4"/>
  </w:num>
  <w:num w:numId="3" w16cid:durableId="883175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466509">
    <w:abstractNumId w:val="8"/>
  </w:num>
  <w:num w:numId="5" w16cid:durableId="376050209">
    <w:abstractNumId w:val="6"/>
  </w:num>
  <w:num w:numId="6" w16cid:durableId="717822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TA2MDe1NDCxMDVU0lEKTi0uzszPAykwrAUA8AXJUywAAAA="/>
    <w:docVar w:name="SWDocIDLayout" w:val="1"/>
    <w:docVar w:name="SWDocIDLocation" w:val="6"/>
  </w:docVars>
  <w:rsids>
    <w:rsidRoot w:val="00614A3F"/>
    <w:rsid w:val="00011E6B"/>
    <w:rsid w:val="00022AB4"/>
    <w:rsid w:val="000262C5"/>
    <w:rsid w:val="00067480"/>
    <w:rsid w:val="00074250"/>
    <w:rsid w:val="00080D35"/>
    <w:rsid w:val="000868D6"/>
    <w:rsid w:val="00093412"/>
    <w:rsid w:val="00096457"/>
    <w:rsid w:val="000D17FB"/>
    <w:rsid w:val="000D72E9"/>
    <w:rsid w:val="000E0CE7"/>
    <w:rsid w:val="000E71B6"/>
    <w:rsid w:val="000F5D23"/>
    <w:rsid w:val="000F7600"/>
    <w:rsid w:val="00100C65"/>
    <w:rsid w:val="001014C8"/>
    <w:rsid w:val="0010298D"/>
    <w:rsid w:val="0010691E"/>
    <w:rsid w:val="00113AF6"/>
    <w:rsid w:val="001323D0"/>
    <w:rsid w:val="00134BE0"/>
    <w:rsid w:val="00135EFE"/>
    <w:rsid w:val="001401F1"/>
    <w:rsid w:val="001445BD"/>
    <w:rsid w:val="00150C98"/>
    <w:rsid w:val="001721A6"/>
    <w:rsid w:val="00177F78"/>
    <w:rsid w:val="00181A3F"/>
    <w:rsid w:val="001A02E7"/>
    <w:rsid w:val="001B315E"/>
    <w:rsid w:val="001C176C"/>
    <w:rsid w:val="001C76DB"/>
    <w:rsid w:val="001D7269"/>
    <w:rsid w:val="001F3019"/>
    <w:rsid w:val="00202EE0"/>
    <w:rsid w:val="00203DB4"/>
    <w:rsid w:val="00220B9E"/>
    <w:rsid w:val="002213B5"/>
    <w:rsid w:val="0022569F"/>
    <w:rsid w:val="00227168"/>
    <w:rsid w:val="002365DD"/>
    <w:rsid w:val="00236F32"/>
    <w:rsid w:val="00240862"/>
    <w:rsid w:val="00243D99"/>
    <w:rsid w:val="00247479"/>
    <w:rsid w:val="002726DE"/>
    <w:rsid w:val="00272BF3"/>
    <w:rsid w:val="00284CD5"/>
    <w:rsid w:val="00295E03"/>
    <w:rsid w:val="002D2BC8"/>
    <w:rsid w:val="002D522C"/>
    <w:rsid w:val="002F26F6"/>
    <w:rsid w:val="0030230C"/>
    <w:rsid w:val="0030565A"/>
    <w:rsid w:val="00305ED8"/>
    <w:rsid w:val="0031244C"/>
    <w:rsid w:val="003377B1"/>
    <w:rsid w:val="003473F7"/>
    <w:rsid w:val="00355228"/>
    <w:rsid w:val="00364309"/>
    <w:rsid w:val="00374852"/>
    <w:rsid w:val="00375A0D"/>
    <w:rsid w:val="003934A0"/>
    <w:rsid w:val="00393C30"/>
    <w:rsid w:val="0039566B"/>
    <w:rsid w:val="003A0E7E"/>
    <w:rsid w:val="003B23C8"/>
    <w:rsid w:val="003B243B"/>
    <w:rsid w:val="003B5B5D"/>
    <w:rsid w:val="003B7738"/>
    <w:rsid w:val="003C147B"/>
    <w:rsid w:val="003C7BDA"/>
    <w:rsid w:val="003D06BA"/>
    <w:rsid w:val="003D58C3"/>
    <w:rsid w:val="003E7D00"/>
    <w:rsid w:val="003F1007"/>
    <w:rsid w:val="003F3D50"/>
    <w:rsid w:val="003F3F56"/>
    <w:rsid w:val="003F4910"/>
    <w:rsid w:val="00403328"/>
    <w:rsid w:val="004137A8"/>
    <w:rsid w:val="004137DD"/>
    <w:rsid w:val="0041484E"/>
    <w:rsid w:val="00431E07"/>
    <w:rsid w:val="00447BA0"/>
    <w:rsid w:val="00452562"/>
    <w:rsid w:val="004535E5"/>
    <w:rsid w:val="00464E2F"/>
    <w:rsid w:val="00466DCA"/>
    <w:rsid w:val="00483D18"/>
    <w:rsid w:val="00493279"/>
    <w:rsid w:val="00495DC8"/>
    <w:rsid w:val="004C2E62"/>
    <w:rsid w:val="004C5A7D"/>
    <w:rsid w:val="004E1716"/>
    <w:rsid w:val="004E3FF2"/>
    <w:rsid w:val="004F7836"/>
    <w:rsid w:val="00512EC0"/>
    <w:rsid w:val="005136C2"/>
    <w:rsid w:val="0052571A"/>
    <w:rsid w:val="00533711"/>
    <w:rsid w:val="0053629A"/>
    <w:rsid w:val="005509DB"/>
    <w:rsid w:val="005770F8"/>
    <w:rsid w:val="00590B81"/>
    <w:rsid w:val="005A199E"/>
    <w:rsid w:val="005B019C"/>
    <w:rsid w:val="005B16A1"/>
    <w:rsid w:val="005B51AE"/>
    <w:rsid w:val="005C3D7A"/>
    <w:rsid w:val="005D4926"/>
    <w:rsid w:val="005D7B1A"/>
    <w:rsid w:val="005E1E37"/>
    <w:rsid w:val="00602819"/>
    <w:rsid w:val="006061D2"/>
    <w:rsid w:val="00614A3F"/>
    <w:rsid w:val="00635F42"/>
    <w:rsid w:val="00667450"/>
    <w:rsid w:val="00677980"/>
    <w:rsid w:val="00686446"/>
    <w:rsid w:val="006B5119"/>
    <w:rsid w:val="006C2B5A"/>
    <w:rsid w:val="006C559E"/>
    <w:rsid w:val="006C72EE"/>
    <w:rsid w:val="006E2B45"/>
    <w:rsid w:val="006E4051"/>
    <w:rsid w:val="006E4A9D"/>
    <w:rsid w:val="00701988"/>
    <w:rsid w:val="00711C46"/>
    <w:rsid w:val="0071566E"/>
    <w:rsid w:val="00721FA9"/>
    <w:rsid w:val="007225D8"/>
    <w:rsid w:val="007355BA"/>
    <w:rsid w:val="00735B1B"/>
    <w:rsid w:val="00741142"/>
    <w:rsid w:val="00750933"/>
    <w:rsid w:val="00761B85"/>
    <w:rsid w:val="00761FF7"/>
    <w:rsid w:val="00770D9B"/>
    <w:rsid w:val="0077722C"/>
    <w:rsid w:val="00784043"/>
    <w:rsid w:val="007C261A"/>
    <w:rsid w:val="007D115F"/>
    <w:rsid w:val="007D4940"/>
    <w:rsid w:val="007E239D"/>
    <w:rsid w:val="007E6578"/>
    <w:rsid w:val="007F0D44"/>
    <w:rsid w:val="007F2629"/>
    <w:rsid w:val="007F37FB"/>
    <w:rsid w:val="00816776"/>
    <w:rsid w:val="008215C4"/>
    <w:rsid w:val="00823454"/>
    <w:rsid w:val="008255C6"/>
    <w:rsid w:val="00834791"/>
    <w:rsid w:val="0086032D"/>
    <w:rsid w:val="00867460"/>
    <w:rsid w:val="00880F8C"/>
    <w:rsid w:val="00881EB2"/>
    <w:rsid w:val="00886092"/>
    <w:rsid w:val="008879B6"/>
    <w:rsid w:val="00892F4C"/>
    <w:rsid w:val="00893CFE"/>
    <w:rsid w:val="00894769"/>
    <w:rsid w:val="008A1088"/>
    <w:rsid w:val="008A61D7"/>
    <w:rsid w:val="008C03F6"/>
    <w:rsid w:val="008C1538"/>
    <w:rsid w:val="008C5B7E"/>
    <w:rsid w:val="008D7D1B"/>
    <w:rsid w:val="008E69D6"/>
    <w:rsid w:val="008E6A42"/>
    <w:rsid w:val="008F5847"/>
    <w:rsid w:val="008F588A"/>
    <w:rsid w:val="00903AF7"/>
    <w:rsid w:val="0090729A"/>
    <w:rsid w:val="00926D9F"/>
    <w:rsid w:val="00936C45"/>
    <w:rsid w:val="009412E7"/>
    <w:rsid w:val="00952F47"/>
    <w:rsid w:val="00960B49"/>
    <w:rsid w:val="009658E6"/>
    <w:rsid w:val="009716B4"/>
    <w:rsid w:val="009741C4"/>
    <w:rsid w:val="009748D0"/>
    <w:rsid w:val="00985FBD"/>
    <w:rsid w:val="009B0325"/>
    <w:rsid w:val="009B0526"/>
    <w:rsid w:val="009C2E61"/>
    <w:rsid w:val="009D1C9F"/>
    <w:rsid w:val="009E12D5"/>
    <w:rsid w:val="009E64EA"/>
    <w:rsid w:val="009F5849"/>
    <w:rsid w:val="00A035FE"/>
    <w:rsid w:val="00A05E04"/>
    <w:rsid w:val="00A062EB"/>
    <w:rsid w:val="00A07CE1"/>
    <w:rsid w:val="00A10C39"/>
    <w:rsid w:val="00A11C98"/>
    <w:rsid w:val="00A13A71"/>
    <w:rsid w:val="00A203B1"/>
    <w:rsid w:val="00A3394F"/>
    <w:rsid w:val="00A52C19"/>
    <w:rsid w:val="00A53831"/>
    <w:rsid w:val="00A804BD"/>
    <w:rsid w:val="00A83503"/>
    <w:rsid w:val="00A908E6"/>
    <w:rsid w:val="00AB2BE9"/>
    <w:rsid w:val="00AC5631"/>
    <w:rsid w:val="00AE1083"/>
    <w:rsid w:val="00AF50BB"/>
    <w:rsid w:val="00B121D6"/>
    <w:rsid w:val="00B26B47"/>
    <w:rsid w:val="00B33957"/>
    <w:rsid w:val="00B627A8"/>
    <w:rsid w:val="00B6545F"/>
    <w:rsid w:val="00B7198D"/>
    <w:rsid w:val="00B72208"/>
    <w:rsid w:val="00B82F20"/>
    <w:rsid w:val="00B84183"/>
    <w:rsid w:val="00B937E9"/>
    <w:rsid w:val="00B93F07"/>
    <w:rsid w:val="00BB3DC2"/>
    <w:rsid w:val="00BB49C3"/>
    <w:rsid w:val="00BC1C0F"/>
    <w:rsid w:val="00BC503D"/>
    <w:rsid w:val="00BD684F"/>
    <w:rsid w:val="00BE3FC7"/>
    <w:rsid w:val="00BE43ED"/>
    <w:rsid w:val="00BF0E89"/>
    <w:rsid w:val="00BF43B2"/>
    <w:rsid w:val="00C0417F"/>
    <w:rsid w:val="00C06F50"/>
    <w:rsid w:val="00C07B95"/>
    <w:rsid w:val="00C15788"/>
    <w:rsid w:val="00C21E47"/>
    <w:rsid w:val="00C2430E"/>
    <w:rsid w:val="00C34BAD"/>
    <w:rsid w:val="00C35B72"/>
    <w:rsid w:val="00C510F2"/>
    <w:rsid w:val="00C67C0F"/>
    <w:rsid w:val="00C70140"/>
    <w:rsid w:val="00C71E9F"/>
    <w:rsid w:val="00C730F9"/>
    <w:rsid w:val="00C80A83"/>
    <w:rsid w:val="00C80F99"/>
    <w:rsid w:val="00C87044"/>
    <w:rsid w:val="00C91888"/>
    <w:rsid w:val="00CA15FF"/>
    <w:rsid w:val="00CA1BE4"/>
    <w:rsid w:val="00CA33CF"/>
    <w:rsid w:val="00CB2737"/>
    <w:rsid w:val="00CB69CF"/>
    <w:rsid w:val="00CD29E7"/>
    <w:rsid w:val="00CE67D2"/>
    <w:rsid w:val="00CF1A71"/>
    <w:rsid w:val="00D11DBA"/>
    <w:rsid w:val="00D164E3"/>
    <w:rsid w:val="00D17E3E"/>
    <w:rsid w:val="00D24A99"/>
    <w:rsid w:val="00D2504B"/>
    <w:rsid w:val="00D31FF6"/>
    <w:rsid w:val="00D32314"/>
    <w:rsid w:val="00D40111"/>
    <w:rsid w:val="00D51A28"/>
    <w:rsid w:val="00D56F29"/>
    <w:rsid w:val="00D61C99"/>
    <w:rsid w:val="00D62010"/>
    <w:rsid w:val="00D6276C"/>
    <w:rsid w:val="00D64C68"/>
    <w:rsid w:val="00D80C28"/>
    <w:rsid w:val="00D80EAB"/>
    <w:rsid w:val="00D8779E"/>
    <w:rsid w:val="00DA092C"/>
    <w:rsid w:val="00DB356A"/>
    <w:rsid w:val="00DB4C5B"/>
    <w:rsid w:val="00DB4DA9"/>
    <w:rsid w:val="00DB53ED"/>
    <w:rsid w:val="00DD43A3"/>
    <w:rsid w:val="00DD5682"/>
    <w:rsid w:val="00DF61D8"/>
    <w:rsid w:val="00E031AC"/>
    <w:rsid w:val="00E058BD"/>
    <w:rsid w:val="00E121BA"/>
    <w:rsid w:val="00E121DB"/>
    <w:rsid w:val="00E17298"/>
    <w:rsid w:val="00E17CA0"/>
    <w:rsid w:val="00E341F4"/>
    <w:rsid w:val="00E37B52"/>
    <w:rsid w:val="00E44327"/>
    <w:rsid w:val="00E47FB1"/>
    <w:rsid w:val="00E51653"/>
    <w:rsid w:val="00E65BB0"/>
    <w:rsid w:val="00E76388"/>
    <w:rsid w:val="00EA2B7D"/>
    <w:rsid w:val="00EB63DA"/>
    <w:rsid w:val="00EC1A81"/>
    <w:rsid w:val="00EC4407"/>
    <w:rsid w:val="00EC5EE3"/>
    <w:rsid w:val="00F00191"/>
    <w:rsid w:val="00F07084"/>
    <w:rsid w:val="00F12DC3"/>
    <w:rsid w:val="00F15E39"/>
    <w:rsid w:val="00F21FA8"/>
    <w:rsid w:val="00F31ED7"/>
    <w:rsid w:val="00F40C1C"/>
    <w:rsid w:val="00F40D31"/>
    <w:rsid w:val="00F41781"/>
    <w:rsid w:val="00F47B8B"/>
    <w:rsid w:val="00F54FC1"/>
    <w:rsid w:val="00F60447"/>
    <w:rsid w:val="00F74846"/>
    <w:rsid w:val="00F9378D"/>
    <w:rsid w:val="00F9558D"/>
    <w:rsid w:val="00F96C43"/>
    <w:rsid w:val="00FB2891"/>
    <w:rsid w:val="00FB5E5D"/>
    <w:rsid w:val="00FC6160"/>
    <w:rsid w:val="00FD5225"/>
    <w:rsid w:val="00FE0CD6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8641B02"/>
  <w15:chartTrackingRefBased/>
  <w15:docId w15:val="{FC518F2C-427D-45EE-814D-26281DB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FB5E5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CF1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5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5F42"/>
    <w:rPr>
      <w:sz w:val="24"/>
      <w:szCs w:val="24"/>
    </w:rPr>
  </w:style>
  <w:style w:type="paragraph" w:styleId="Footer">
    <w:name w:val="footer"/>
    <w:basedOn w:val="Normal"/>
    <w:link w:val="FooterChar"/>
    <w:rsid w:val="00635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5F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0D35"/>
    <w:pPr>
      <w:ind w:left="720"/>
    </w:pPr>
  </w:style>
  <w:style w:type="paragraph" w:customStyle="1" w:styleId="ParaNum1">
    <w:name w:val="Para Num 1"/>
    <w:basedOn w:val="Normal"/>
    <w:link w:val="ParaNum1Char"/>
    <w:rsid w:val="00B84183"/>
    <w:pPr>
      <w:widowControl/>
      <w:numPr>
        <w:numId w:val="2"/>
      </w:numPr>
      <w:tabs>
        <w:tab w:val="clear" w:pos="-720"/>
      </w:tabs>
      <w:autoSpaceDE/>
      <w:autoSpaceDN/>
      <w:adjustRightInd/>
      <w:spacing w:after="240"/>
      <w:ind w:left="0"/>
      <w:jc w:val="both"/>
      <w:outlineLvl w:val="0"/>
    </w:pPr>
  </w:style>
  <w:style w:type="character" w:customStyle="1" w:styleId="ParaNum1Char">
    <w:name w:val="Para Num 1 Char"/>
    <w:link w:val="ParaNum1"/>
    <w:rsid w:val="00B84183"/>
    <w:rPr>
      <w:sz w:val="24"/>
      <w:szCs w:val="24"/>
    </w:rPr>
  </w:style>
  <w:style w:type="paragraph" w:customStyle="1" w:styleId="ParaNum2">
    <w:name w:val="Para Num 2"/>
    <w:basedOn w:val="Normal"/>
    <w:rsid w:val="00B84183"/>
    <w:pPr>
      <w:widowControl/>
      <w:numPr>
        <w:ilvl w:val="1"/>
        <w:numId w:val="2"/>
      </w:numPr>
      <w:tabs>
        <w:tab w:val="clear" w:pos="5670"/>
      </w:tabs>
      <w:autoSpaceDE/>
      <w:autoSpaceDN/>
      <w:adjustRightInd/>
      <w:spacing w:after="240"/>
      <w:ind w:left="720"/>
      <w:jc w:val="both"/>
      <w:outlineLvl w:val="1"/>
    </w:pPr>
  </w:style>
  <w:style w:type="paragraph" w:customStyle="1" w:styleId="ParaNum3">
    <w:name w:val="Para Num 3"/>
    <w:basedOn w:val="Normal"/>
    <w:rsid w:val="00B84183"/>
    <w:pPr>
      <w:widowControl/>
      <w:numPr>
        <w:ilvl w:val="2"/>
        <w:numId w:val="2"/>
      </w:numPr>
      <w:tabs>
        <w:tab w:val="clear" w:pos="720"/>
      </w:tabs>
      <w:autoSpaceDE/>
      <w:autoSpaceDN/>
      <w:adjustRightInd/>
      <w:spacing w:after="240"/>
      <w:ind w:left="1440"/>
      <w:jc w:val="both"/>
      <w:outlineLvl w:val="2"/>
    </w:pPr>
  </w:style>
  <w:style w:type="paragraph" w:customStyle="1" w:styleId="ParaNum4">
    <w:name w:val="Para Num 4"/>
    <w:basedOn w:val="Normal"/>
    <w:rsid w:val="00B84183"/>
    <w:pPr>
      <w:widowControl/>
      <w:numPr>
        <w:ilvl w:val="3"/>
        <w:numId w:val="2"/>
      </w:numPr>
      <w:tabs>
        <w:tab w:val="clear" w:pos="720"/>
      </w:tabs>
      <w:autoSpaceDE/>
      <w:autoSpaceDN/>
      <w:adjustRightInd/>
      <w:spacing w:after="240"/>
      <w:ind w:left="2160"/>
      <w:jc w:val="both"/>
      <w:outlineLvl w:val="3"/>
    </w:pPr>
  </w:style>
  <w:style w:type="paragraph" w:customStyle="1" w:styleId="ParaNum5">
    <w:name w:val="Para Num 5"/>
    <w:basedOn w:val="Normal"/>
    <w:rsid w:val="00B84183"/>
    <w:pPr>
      <w:widowControl/>
      <w:numPr>
        <w:ilvl w:val="4"/>
        <w:numId w:val="2"/>
      </w:numPr>
      <w:tabs>
        <w:tab w:val="clear" w:pos="720"/>
      </w:tabs>
      <w:autoSpaceDE/>
      <w:autoSpaceDN/>
      <w:adjustRightInd/>
      <w:spacing w:after="240"/>
      <w:ind w:left="2880"/>
      <w:jc w:val="both"/>
      <w:outlineLvl w:val="4"/>
    </w:pPr>
  </w:style>
  <w:style w:type="paragraph" w:customStyle="1" w:styleId="ParaNum6">
    <w:name w:val="Para Num 6"/>
    <w:basedOn w:val="Normal"/>
    <w:rsid w:val="00B84183"/>
    <w:pPr>
      <w:widowControl/>
      <w:numPr>
        <w:ilvl w:val="5"/>
        <w:numId w:val="2"/>
      </w:numPr>
      <w:tabs>
        <w:tab w:val="clear" w:pos="720"/>
      </w:tabs>
      <w:autoSpaceDE/>
      <w:autoSpaceDN/>
      <w:adjustRightInd/>
      <w:spacing w:after="240"/>
      <w:ind w:left="3600"/>
      <w:jc w:val="both"/>
      <w:outlineLvl w:val="5"/>
    </w:pPr>
  </w:style>
  <w:style w:type="paragraph" w:customStyle="1" w:styleId="ParaNum7">
    <w:name w:val="Para Num 7"/>
    <w:basedOn w:val="Normal"/>
    <w:rsid w:val="00B84183"/>
    <w:pPr>
      <w:widowControl/>
      <w:numPr>
        <w:ilvl w:val="6"/>
        <w:numId w:val="2"/>
      </w:numPr>
      <w:tabs>
        <w:tab w:val="clear" w:pos="720"/>
      </w:tabs>
      <w:autoSpaceDE/>
      <w:autoSpaceDN/>
      <w:adjustRightInd/>
      <w:spacing w:after="240"/>
      <w:ind w:left="4320"/>
      <w:jc w:val="both"/>
      <w:outlineLvl w:val="6"/>
    </w:pPr>
  </w:style>
  <w:style w:type="paragraph" w:customStyle="1" w:styleId="ParaNum8">
    <w:name w:val="Para Num 8"/>
    <w:basedOn w:val="Normal"/>
    <w:rsid w:val="00B84183"/>
    <w:pPr>
      <w:widowControl/>
      <w:numPr>
        <w:ilvl w:val="7"/>
        <w:numId w:val="2"/>
      </w:numPr>
      <w:tabs>
        <w:tab w:val="clear" w:pos="720"/>
      </w:tabs>
      <w:autoSpaceDE/>
      <w:autoSpaceDN/>
      <w:adjustRightInd/>
      <w:spacing w:after="240"/>
      <w:ind w:left="5040"/>
      <w:jc w:val="both"/>
      <w:outlineLvl w:val="7"/>
    </w:pPr>
  </w:style>
  <w:style w:type="paragraph" w:customStyle="1" w:styleId="ParaNum9">
    <w:name w:val="Para Num 9"/>
    <w:basedOn w:val="Normal"/>
    <w:rsid w:val="00B84183"/>
    <w:pPr>
      <w:widowControl/>
      <w:numPr>
        <w:ilvl w:val="8"/>
        <w:numId w:val="2"/>
      </w:numPr>
      <w:tabs>
        <w:tab w:val="clear" w:pos="720"/>
      </w:tabs>
      <w:autoSpaceDE/>
      <w:autoSpaceDN/>
      <w:adjustRightInd/>
      <w:spacing w:after="240"/>
      <w:ind w:left="5760"/>
      <w:jc w:val="both"/>
      <w:outlineLvl w:val="8"/>
    </w:pPr>
  </w:style>
  <w:style w:type="character" w:styleId="Hyperlink">
    <w:name w:val="Hyperlink"/>
    <w:uiPriority w:val="99"/>
    <w:unhideWhenUsed/>
    <w:rsid w:val="00305ED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spencerfane.zoomgov.com/j/1611076163?pwd=SnR0NTlTRHpyQlNWdTVNSW9DbTdQUT0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 D e n v e r ! 8 0 9 2 8 4 8 . 1 < / d o c u m e n t i d >  
     < s e n d e r i d > S N E T < / s e n d e r i d >  
     < s e n d e r e m a i l > S N E T @ S P E N C E R F A N E . C O M < / s e n d e r e m a i l >  
     < l a s t m o d i f i e d > 2 0 2 3 - 0 9 - 0 5 T 1 3 : 4 4 : 0 0 . 0 0 0 0 0 0 0 - 0 6 : 0 0 < / l a s t m o d i f i e d >  
     < d a t a b a s e > D e n v e r 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1372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Geist, Brielle</dc:creator>
  <cp:keywords>
  </cp:keywords>
  <cp:lastModifiedBy>Net, Stephanie</cp:lastModifiedBy>
  <cp:revision>6</cp:revision>
  <cp:lastPrinted>2023-03-31T15:53:00Z</cp:lastPrinted>
  <dcterms:created xsi:type="dcterms:W3CDTF">2023-03-28T17:18:00Z</dcterms:created>
  <dcterms:modified xsi:type="dcterms:W3CDTF">2023-09-05T19:44:00Z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6252396.1 </vt:lpwstr>
  </property>
  <property fmtid="{D5CDD505-2E9C-101B-9397-08002B2CF9AE}" pid="3" name="DOCXDOCID">
    <vt:lpwstr>DE 8092848.1</vt:lpwstr>
  </property>
  <property fmtid="{D5CDD505-2E9C-101B-9397-08002B2CF9AE}" pid="4" name="DocXFormat">
    <vt:lpwstr>Library Number.Version</vt:lpwstr>
  </property>
  <property fmtid="{D5CDD505-2E9C-101B-9397-08002B2CF9AE}" pid="5" name="DocXLocation">
    <vt:lpwstr>Legacy</vt:lpwstr>
  </property>
</Properties>
</file>